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F" w:rsidRDefault="00041F32" w:rsidP="00DD265F">
      <w:pPr>
        <w:spacing w:after="0" w:line="260" w:lineRule="exact"/>
        <w:jc w:val="center"/>
        <w:rPr>
          <w:sz w:val="44"/>
        </w:rPr>
      </w:pPr>
      <w:r w:rsidRPr="00041F32">
        <w:rPr>
          <w:noProof/>
          <w:spacing w:val="2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81280</wp:posOffset>
            </wp:positionV>
            <wp:extent cx="1045210" cy="990600"/>
            <wp:effectExtent l="19050" t="0" r="2540" b="0"/>
            <wp:wrapTight wrapText="bothSides">
              <wp:wrapPolygon edited="0">
                <wp:start x="-394" y="0"/>
                <wp:lineTo x="-394" y="21185"/>
                <wp:lineTo x="21652" y="21185"/>
                <wp:lineTo x="21652" y="0"/>
                <wp:lineTo x="-394" y="0"/>
              </wp:wrapPolygon>
            </wp:wrapTight>
            <wp:docPr id="1" name="Obraz 7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oip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65F">
        <w:rPr>
          <w:spacing w:val="20"/>
          <w:sz w:val="32"/>
        </w:rPr>
        <w:t xml:space="preserve">Okręgowa Izba </w:t>
      </w:r>
      <w:r w:rsidR="00DD265F">
        <w:rPr>
          <w:sz w:val="32"/>
        </w:rPr>
        <w:t>Pielęgniarek i Położnych</w:t>
      </w:r>
    </w:p>
    <w:p w:rsidR="00DD265F" w:rsidRDefault="00DD265F" w:rsidP="00DD265F">
      <w:pPr>
        <w:pStyle w:val="Nagwek2"/>
        <w:spacing w:line="260" w:lineRule="exact"/>
        <w:ind w:left="708" w:firstLine="708"/>
        <w:jc w:val="center"/>
        <w:rPr>
          <w:sz w:val="21"/>
        </w:rPr>
      </w:pPr>
      <w:r>
        <w:rPr>
          <w:sz w:val="21"/>
        </w:rPr>
        <w:t>Okręgowa Rada Pielęgniarek i Położnych</w:t>
      </w:r>
    </w:p>
    <w:p w:rsidR="00DD265F" w:rsidRDefault="00DD265F" w:rsidP="00DD265F">
      <w:pPr>
        <w:spacing w:after="0" w:line="260" w:lineRule="exact"/>
        <w:jc w:val="center"/>
        <w:rPr>
          <w:b/>
          <w:spacing w:val="20"/>
          <w:sz w:val="14"/>
        </w:rPr>
      </w:pPr>
    </w:p>
    <w:p w:rsidR="00DD265F" w:rsidRDefault="00DD265F" w:rsidP="00DD265F">
      <w:pPr>
        <w:spacing w:after="0" w:line="260" w:lineRule="exact"/>
        <w:ind w:left="1416" w:firstLine="708"/>
        <w:rPr>
          <w:b/>
        </w:rPr>
      </w:pPr>
      <w:r>
        <w:rPr>
          <w:b/>
        </w:rPr>
        <w:t>38-400 Krosno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 konta</w:t>
      </w:r>
    </w:p>
    <w:p w:rsidR="00DD265F" w:rsidRDefault="00DD265F" w:rsidP="00DD265F">
      <w:pPr>
        <w:spacing w:after="0" w:line="260" w:lineRule="exact"/>
        <w:ind w:left="1416" w:firstLine="708"/>
        <w:rPr>
          <w:b/>
        </w:rPr>
      </w:pPr>
      <w:r>
        <w:rPr>
          <w:b/>
        </w:rPr>
        <w:t>ul. Bieszczadzka 5</w:t>
      </w:r>
      <w:r>
        <w:rPr>
          <w:b/>
        </w:rPr>
        <w:tab/>
      </w:r>
      <w:r>
        <w:rPr>
          <w:b/>
        </w:rPr>
        <w:tab/>
        <w:t>PKO BP o/ Krosno</w:t>
      </w:r>
    </w:p>
    <w:p w:rsidR="00DD265F" w:rsidRDefault="00DD265F" w:rsidP="00DD265F">
      <w:pPr>
        <w:spacing w:after="0" w:line="260" w:lineRule="exact"/>
        <w:ind w:left="1416" w:firstLine="708"/>
        <w:rPr>
          <w:b/>
          <w:lang w:val="en-US"/>
        </w:rPr>
      </w:pPr>
      <w:r>
        <w:rPr>
          <w:b/>
          <w:lang w:val="en-US"/>
        </w:rPr>
        <w:t>tel.  fax. (0-13) 43 694 60</w:t>
      </w:r>
      <w:r>
        <w:rPr>
          <w:b/>
          <w:lang w:val="en-US"/>
        </w:rPr>
        <w:tab/>
        <w:t>Nr 70 1020 2964 0000 6302 0003 5998</w:t>
      </w:r>
    </w:p>
    <w:p w:rsidR="00DD265F" w:rsidRDefault="00DD265F" w:rsidP="00DD265F">
      <w:pPr>
        <w:spacing w:after="0" w:line="260" w:lineRule="exact"/>
        <w:ind w:left="1416" w:firstLine="708"/>
        <w:rPr>
          <w:b/>
          <w:lang w:val="en-US"/>
        </w:rPr>
      </w:pPr>
      <w:r>
        <w:rPr>
          <w:b/>
          <w:lang w:val="en-US"/>
        </w:rPr>
        <w:t>NIP 684-20-48-594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REGON 370011089 </w:t>
      </w:r>
    </w:p>
    <w:p w:rsidR="00DD265F" w:rsidRDefault="00DD265F" w:rsidP="00DD265F">
      <w:pPr>
        <w:pBdr>
          <w:bottom w:val="single" w:sz="6" w:space="1" w:color="auto"/>
        </w:pBdr>
        <w:spacing w:after="0" w:line="260" w:lineRule="exact"/>
        <w:jc w:val="right"/>
        <w:rPr>
          <w:lang w:val="en-US"/>
        </w:rPr>
      </w:pPr>
    </w:p>
    <w:p w:rsidR="00DD265F" w:rsidRDefault="00041F32" w:rsidP="00DD265F">
      <w:pPr>
        <w:pStyle w:val="Tekstpodstawowy3"/>
        <w:spacing w:after="0" w:line="260" w:lineRule="exact"/>
        <w:rPr>
          <w:sz w:val="24"/>
        </w:rPr>
      </w:pPr>
      <w:r>
        <w:rPr>
          <w:sz w:val="24"/>
        </w:rPr>
        <w:t>OIPiP.0022.</w:t>
      </w:r>
      <w:r w:rsidR="00DD265F">
        <w:rPr>
          <w:sz w:val="24"/>
        </w:rPr>
        <w:t>6.</w:t>
      </w:r>
      <w:r>
        <w:rPr>
          <w:sz w:val="24"/>
        </w:rPr>
        <w:t>1.</w:t>
      </w:r>
      <w:r w:rsidR="00DD265F">
        <w:rPr>
          <w:sz w:val="24"/>
        </w:rPr>
        <w:t>201</w:t>
      </w:r>
      <w:r>
        <w:rPr>
          <w:sz w:val="24"/>
        </w:rPr>
        <w:t>6</w:t>
      </w:r>
      <w:r w:rsidR="00DD265F">
        <w:rPr>
          <w:sz w:val="24"/>
        </w:rPr>
        <w:tab/>
      </w:r>
    </w:p>
    <w:p w:rsidR="00DD265F" w:rsidRDefault="00DD265F" w:rsidP="00DD265F">
      <w:pPr>
        <w:pStyle w:val="Tekstpodstawowy3"/>
        <w:spacing w:after="0" w:line="260" w:lineRule="exact"/>
        <w:jc w:val="right"/>
        <w:rPr>
          <w:sz w:val="44"/>
          <w:szCs w:val="28"/>
        </w:rPr>
      </w:pPr>
      <w:r>
        <w:rPr>
          <w:sz w:val="24"/>
          <w:szCs w:val="28"/>
        </w:rPr>
        <w:t xml:space="preserve">Krosno, dnia </w:t>
      </w:r>
      <w:r w:rsidR="00041F32">
        <w:rPr>
          <w:sz w:val="24"/>
          <w:szCs w:val="28"/>
        </w:rPr>
        <w:t>2</w:t>
      </w:r>
      <w:r w:rsidR="00FA2215">
        <w:rPr>
          <w:sz w:val="24"/>
          <w:szCs w:val="28"/>
        </w:rPr>
        <w:t>2</w:t>
      </w:r>
      <w:r w:rsidR="00041F32">
        <w:rPr>
          <w:sz w:val="24"/>
          <w:szCs w:val="28"/>
        </w:rPr>
        <w:t xml:space="preserve"> lipiec </w:t>
      </w:r>
      <w:r>
        <w:rPr>
          <w:sz w:val="24"/>
          <w:szCs w:val="28"/>
        </w:rPr>
        <w:t>201</w:t>
      </w:r>
      <w:r w:rsidR="00041F32">
        <w:rPr>
          <w:sz w:val="24"/>
          <w:szCs w:val="28"/>
        </w:rPr>
        <w:t>6</w:t>
      </w:r>
      <w:r>
        <w:rPr>
          <w:sz w:val="24"/>
          <w:szCs w:val="28"/>
        </w:rPr>
        <w:t xml:space="preserve"> r.</w:t>
      </w:r>
    </w:p>
    <w:p w:rsidR="00DD265F" w:rsidRDefault="00DD265F" w:rsidP="00DD265F">
      <w:pPr>
        <w:spacing w:after="0"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265F" w:rsidRDefault="00DD265F" w:rsidP="00DD265F">
      <w:pPr>
        <w:spacing w:after="0"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265F" w:rsidRDefault="00DD265F" w:rsidP="00DD265F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Okręgowej Rady Pielęgniarek i Położnych w Krośnie </w:t>
      </w:r>
    </w:p>
    <w:p w:rsidR="00DD265F" w:rsidRDefault="00DD265F" w:rsidP="00DD265F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Zespołu pielęgniarek epidemiologicznych </w:t>
      </w:r>
    </w:p>
    <w:p w:rsidR="00DD265F" w:rsidRDefault="00DD265F" w:rsidP="00DD265F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działających przy </w:t>
      </w:r>
      <w:proofErr w:type="spellStart"/>
      <w:r>
        <w:rPr>
          <w:rFonts w:ascii="Times New Roman" w:hAnsi="Times New Roman"/>
          <w:sz w:val="28"/>
          <w:szCs w:val="28"/>
        </w:rPr>
        <w:t>ORPiP</w:t>
      </w:r>
      <w:proofErr w:type="spellEnd"/>
      <w:r>
        <w:rPr>
          <w:rFonts w:ascii="Times New Roman" w:hAnsi="Times New Roman"/>
          <w:sz w:val="28"/>
          <w:szCs w:val="28"/>
        </w:rPr>
        <w:t xml:space="preserve"> kieruję </w:t>
      </w:r>
    </w:p>
    <w:p w:rsidR="00DD265F" w:rsidRDefault="00DD265F" w:rsidP="00DD265F">
      <w:pPr>
        <w:spacing w:after="0"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265F" w:rsidRDefault="00DD265F" w:rsidP="00DD265F">
      <w:pPr>
        <w:spacing w:after="0"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ZAPROSZENIE   </w:t>
      </w:r>
    </w:p>
    <w:p w:rsidR="00DD265F" w:rsidRDefault="00DD265F" w:rsidP="00DD265F">
      <w:pPr>
        <w:spacing w:after="0"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265F" w:rsidRDefault="00CB1116" w:rsidP="00DD265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Pielęgniarek i Położnych </w:t>
      </w:r>
      <w:r w:rsidR="00DD265F" w:rsidRPr="00041F32">
        <w:rPr>
          <w:rFonts w:ascii="Times New Roman" w:hAnsi="Times New Roman"/>
          <w:sz w:val="24"/>
          <w:szCs w:val="24"/>
        </w:rPr>
        <w:t>na I</w:t>
      </w:r>
      <w:r w:rsidR="00041F32" w:rsidRPr="00041F32">
        <w:rPr>
          <w:rFonts w:ascii="Times New Roman" w:hAnsi="Times New Roman"/>
          <w:sz w:val="24"/>
          <w:szCs w:val="24"/>
        </w:rPr>
        <w:t>V</w:t>
      </w:r>
      <w:r w:rsidR="00DD265F" w:rsidRPr="00041F32">
        <w:rPr>
          <w:rFonts w:ascii="Times New Roman" w:hAnsi="Times New Roman"/>
          <w:sz w:val="24"/>
          <w:szCs w:val="24"/>
        </w:rPr>
        <w:t xml:space="preserve"> Konferencję Epidemiologiczną na temat: </w:t>
      </w:r>
      <w:r w:rsidR="00DD265F" w:rsidRPr="00041F32">
        <w:rPr>
          <w:rFonts w:ascii="Times New Roman" w:hAnsi="Times New Roman"/>
          <w:b/>
          <w:sz w:val="24"/>
          <w:szCs w:val="24"/>
        </w:rPr>
        <w:t>„</w:t>
      </w:r>
      <w:r w:rsidR="00041F32" w:rsidRPr="00041F32">
        <w:rPr>
          <w:rFonts w:ascii="Times New Roman" w:hAnsi="Times New Roman"/>
          <w:b/>
          <w:sz w:val="24"/>
          <w:szCs w:val="24"/>
        </w:rPr>
        <w:t>Współczesne wyzwania dla epidemiologii szpitalnej i środowiskowej”</w:t>
      </w:r>
      <w:r w:rsidR="00DD265F" w:rsidRPr="00041F32">
        <w:rPr>
          <w:rFonts w:ascii="Times New Roman" w:hAnsi="Times New Roman"/>
          <w:b/>
          <w:sz w:val="24"/>
          <w:szCs w:val="24"/>
        </w:rPr>
        <w:t>,</w:t>
      </w:r>
      <w:r w:rsidR="00DD265F" w:rsidRPr="00041F32">
        <w:rPr>
          <w:rFonts w:ascii="Times New Roman" w:hAnsi="Times New Roman"/>
          <w:sz w:val="24"/>
          <w:szCs w:val="24"/>
        </w:rPr>
        <w:t xml:space="preserve"> która odbędzie się </w:t>
      </w:r>
      <w:r>
        <w:rPr>
          <w:rFonts w:ascii="Times New Roman" w:hAnsi="Times New Roman"/>
          <w:b/>
          <w:sz w:val="24"/>
          <w:szCs w:val="24"/>
        </w:rPr>
        <w:t>w dniu 2 </w:t>
      </w:r>
      <w:r w:rsidR="00DD265F" w:rsidRPr="00041F32">
        <w:rPr>
          <w:rFonts w:ascii="Times New Roman" w:hAnsi="Times New Roman"/>
          <w:b/>
          <w:sz w:val="24"/>
          <w:szCs w:val="24"/>
        </w:rPr>
        <w:t>września</w:t>
      </w:r>
      <w:r w:rsidR="00DD265F">
        <w:rPr>
          <w:rFonts w:ascii="Times New Roman" w:hAnsi="Times New Roman"/>
          <w:b/>
          <w:sz w:val="24"/>
          <w:szCs w:val="24"/>
        </w:rPr>
        <w:t xml:space="preserve"> 201</w:t>
      </w:r>
      <w:r w:rsidR="00041F32">
        <w:rPr>
          <w:rFonts w:ascii="Times New Roman" w:hAnsi="Times New Roman"/>
          <w:b/>
          <w:sz w:val="24"/>
          <w:szCs w:val="24"/>
        </w:rPr>
        <w:t>6</w:t>
      </w:r>
      <w:r w:rsidR="00DD265F">
        <w:rPr>
          <w:rFonts w:ascii="Times New Roman" w:hAnsi="Times New Roman"/>
          <w:b/>
          <w:sz w:val="24"/>
          <w:szCs w:val="24"/>
        </w:rPr>
        <w:t xml:space="preserve"> r.</w:t>
      </w:r>
      <w:r w:rsidR="00DD265F">
        <w:rPr>
          <w:rFonts w:ascii="Times New Roman" w:hAnsi="Times New Roman"/>
          <w:sz w:val="24"/>
          <w:szCs w:val="24"/>
        </w:rPr>
        <w:t xml:space="preserve"> o godz. 8</w:t>
      </w:r>
      <w:r w:rsidR="00DD265F">
        <w:rPr>
          <w:rFonts w:ascii="Times New Roman" w:hAnsi="Times New Roman"/>
          <w:b/>
          <w:sz w:val="24"/>
          <w:szCs w:val="24"/>
        </w:rPr>
        <w:t xml:space="preserve"> </w:t>
      </w:r>
      <w:r w:rsidR="004B05D9">
        <w:rPr>
          <w:rFonts w:ascii="Times New Roman" w:hAnsi="Times New Roman"/>
          <w:b/>
          <w:sz w:val="24"/>
          <w:szCs w:val="24"/>
          <w:vertAlign w:val="superscript"/>
        </w:rPr>
        <w:t>45</w:t>
      </w:r>
      <w:r w:rsidR="00DD265F">
        <w:rPr>
          <w:rFonts w:ascii="Times New Roman" w:hAnsi="Times New Roman"/>
          <w:sz w:val="24"/>
          <w:szCs w:val="24"/>
        </w:rPr>
        <w:t xml:space="preserve"> w Domu Wes</w:t>
      </w:r>
      <w:r>
        <w:rPr>
          <w:rFonts w:ascii="Times New Roman" w:hAnsi="Times New Roman"/>
          <w:sz w:val="24"/>
          <w:szCs w:val="24"/>
        </w:rPr>
        <w:t>elnym Gąsiorów, „Dwa serca” ul. </w:t>
      </w:r>
      <w:r w:rsidR="00DD265F">
        <w:rPr>
          <w:rFonts w:ascii="Times New Roman" w:hAnsi="Times New Roman"/>
          <w:sz w:val="24"/>
          <w:szCs w:val="24"/>
        </w:rPr>
        <w:t xml:space="preserve">Bieszczadzka 82 w Krośnie. </w:t>
      </w:r>
    </w:p>
    <w:p w:rsidR="00DD265F" w:rsidRDefault="00DD265F" w:rsidP="00DD265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Udział w Konferencji jest bezpłatny, może w niej uczestniczyć około 300 osób z terenu działania </w:t>
      </w:r>
      <w:proofErr w:type="spellStart"/>
      <w:r>
        <w:rPr>
          <w:rFonts w:ascii="Times New Roman" w:hAnsi="Times New Roman"/>
          <w:sz w:val="24"/>
          <w:szCs w:val="24"/>
        </w:rPr>
        <w:t>OIPiP</w:t>
      </w:r>
      <w:proofErr w:type="spellEnd"/>
      <w:r>
        <w:rPr>
          <w:rFonts w:ascii="Times New Roman" w:hAnsi="Times New Roman"/>
          <w:sz w:val="24"/>
          <w:szCs w:val="24"/>
        </w:rPr>
        <w:t xml:space="preserve"> w Krośnie. </w:t>
      </w:r>
    </w:p>
    <w:p w:rsidR="00DD265F" w:rsidRDefault="00DD265F" w:rsidP="00DD265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potwierdzenie obecności i przesłanie nazwisk osób chętnych do udziału w Konferencji na Karcie zgłoszeniowej </w:t>
      </w:r>
      <w:r w:rsidRPr="00E84048">
        <w:rPr>
          <w:rFonts w:ascii="Times New Roman" w:hAnsi="Times New Roman"/>
          <w:b/>
          <w:sz w:val="24"/>
          <w:szCs w:val="24"/>
        </w:rPr>
        <w:t xml:space="preserve">do dnia </w:t>
      </w:r>
      <w:r w:rsidR="00041F32">
        <w:rPr>
          <w:rFonts w:ascii="Times New Roman" w:hAnsi="Times New Roman"/>
          <w:b/>
          <w:sz w:val="24"/>
          <w:szCs w:val="24"/>
        </w:rPr>
        <w:t xml:space="preserve">26 sierpnia </w:t>
      </w:r>
      <w:r w:rsidRPr="00E84048">
        <w:rPr>
          <w:rFonts w:ascii="Times New Roman" w:hAnsi="Times New Roman"/>
          <w:b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na adres e-mailowy; </w:t>
      </w:r>
      <w:hyperlink r:id="rId10" w:history="1">
        <w:r w:rsidRPr="00D02714">
          <w:rPr>
            <w:rStyle w:val="Hipercze"/>
            <w:rFonts w:ascii="Times New Roman" w:hAnsi="Times New Roman"/>
            <w:sz w:val="24"/>
            <w:szCs w:val="24"/>
          </w:rPr>
          <w:t>oipip@interia.pl</w:t>
        </w:r>
      </w:hyperlink>
      <w:r>
        <w:rPr>
          <w:rFonts w:ascii="Times New Roman" w:hAnsi="Times New Roman"/>
          <w:sz w:val="24"/>
          <w:szCs w:val="24"/>
        </w:rPr>
        <w:t xml:space="preserve"> lub fax. 13 43 694 60 w celu przygotowania certyfikatu. </w:t>
      </w:r>
    </w:p>
    <w:p w:rsidR="00DD265F" w:rsidRDefault="00DD265F" w:rsidP="00DD265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możliwości uczestnictwa w Konferencji decyduje kolejność zgłoszeń. </w:t>
      </w:r>
    </w:p>
    <w:p w:rsidR="00DD265F" w:rsidRDefault="00DD265F" w:rsidP="00DD265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Program konferencji oraz Kart</w:t>
      </w:r>
      <w:r w:rsidR="00A404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zgłoszeniow</w:t>
      </w:r>
      <w:r w:rsidR="00A404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DD265F" w:rsidRDefault="00DD265F" w:rsidP="00DD265F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65F" w:rsidRDefault="00DD265F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DD265F" w:rsidRDefault="00DD265F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707E4D" w:rsidRDefault="00707E4D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707E4D" w:rsidRDefault="00707E4D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707E4D" w:rsidRDefault="00707E4D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707E4D" w:rsidRDefault="00707E4D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707E4D" w:rsidRDefault="00707E4D" w:rsidP="00DD265F">
      <w:pPr>
        <w:pStyle w:val="Tekstpodstawowy3"/>
        <w:spacing w:after="0" w:line="200" w:lineRule="exact"/>
        <w:rPr>
          <w:sz w:val="24"/>
          <w:szCs w:val="28"/>
        </w:rPr>
      </w:pPr>
    </w:p>
    <w:p w:rsidR="00DD265F" w:rsidRDefault="00DD265F" w:rsidP="00DD265F">
      <w:pPr>
        <w:pStyle w:val="Tekstpodstawowy3"/>
        <w:spacing w:after="0" w:line="200" w:lineRule="exact"/>
        <w:rPr>
          <w:sz w:val="24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7E4D" w:rsidTr="00707E4D">
        <w:trPr>
          <w:trHeight w:val="1166"/>
        </w:trPr>
        <w:tc>
          <w:tcPr>
            <w:tcW w:w="4606" w:type="dxa"/>
          </w:tcPr>
          <w:p w:rsidR="00707E4D" w:rsidRDefault="00707E4D" w:rsidP="0070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707E4D" w:rsidRDefault="00707E4D" w:rsidP="0070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Zespołu Pielęgniarek </w:t>
            </w:r>
          </w:p>
          <w:p w:rsidR="00707E4D" w:rsidRDefault="00707E4D" w:rsidP="0070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Epidemiologicznych</w:t>
            </w:r>
          </w:p>
          <w:p w:rsidR="00707E4D" w:rsidRDefault="00707E4D" w:rsidP="0070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4D" w:rsidRDefault="00707E4D" w:rsidP="0070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Bożena Jastrzębska</w:t>
            </w:r>
          </w:p>
        </w:tc>
        <w:tc>
          <w:tcPr>
            <w:tcW w:w="4606" w:type="dxa"/>
          </w:tcPr>
          <w:p w:rsidR="00707E4D" w:rsidRDefault="00707E4D" w:rsidP="00707E4D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707E4D" w:rsidRDefault="00707E4D" w:rsidP="00707E4D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Okręgowej Rady Pielęgniarek </w:t>
            </w:r>
          </w:p>
          <w:p w:rsidR="00707E4D" w:rsidRDefault="00707E4D" w:rsidP="00707E4D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Położnych </w:t>
            </w:r>
          </w:p>
          <w:p w:rsidR="00707E4D" w:rsidRDefault="00707E4D" w:rsidP="00707E4D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4D" w:rsidRDefault="00707E4D" w:rsidP="00707E4D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Renata Michalska</w:t>
            </w:r>
          </w:p>
        </w:tc>
      </w:tr>
    </w:tbl>
    <w:p w:rsidR="00DD265F" w:rsidRDefault="00DD265F" w:rsidP="00707E4D">
      <w:pPr>
        <w:tabs>
          <w:tab w:val="center" w:pos="1985"/>
          <w:tab w:val="center" w:pos="708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D265F" w:rsidRDefault="00DD265F" w:rsidP="00707E4D">
      <w:pPr>
        <w:tabs>
          <w:tab w:val="center" w:pos="1985"/>
          <w:tab w:val="center" w:pos="708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D265F" w:rsidRDefault="00DD265F" w:rsidP="00707E4D">
      <w:pPr>
        <w:tabs>
          <w:tab w:val="center" w:pos="1985"/>
          <w:tab w:val="center" w:pos="7088"/>
        </w:tabs>
        <w:spacing w:after="0"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04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D265F" w:rsidRDefault="00DD265F" w:rsidP="00DD265F">
      <w:pPr>
        <w:spacing w:after="0" w:line="200" w:lineRule="exact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265F" w:rsidRDefault="00DD265F" w:rsidP="00DD265F">
      <w:pPr>
        <w:rPr>
          <w:rFonts w:ascii="Cambria" w:hAnsi="Cambria"/>
          <w:b/>
          <w:bCs/>
          <w:spacing w:val="20"/>
          <w:sz w:val="32"/>
        </w:rPr>
      </w:pPr>
    </w:p>
    <w:p w:rsidR="00DD265F" w:rsidRDefault="00DD265F" w:rsidP="00DD265F">
      <w:pPr>
        <w:spacing w:after="0" w:line="240" w:lineRule="exact"/>
        <w:jc w:val="both"/>
        <w:rPr>
          <w:sz w:val="20"/>
        </w:rPr>
      </w:pP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Okręgowa Rada Pielęgniarek i Położnych w Krośnie,</w:t>
      </w:r>
    </w:p>
    <w:p w:rsidR="00DD265F" w:rsidRDefault="00DD265F" w:rsidP="00DD265F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Zespół pielęgniarek epidemiologicznych </w:t>
      </w:r>
    </w:p>
    <w:p w:rsidR="00DD265F" w:rsidRDefault="00DD265F" w:rsidP="00DD265F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D265F" w:rsidRDefault="00DD265F" w:rsidP="00DD265F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Zapraszają na I</w:t>
      </w:r>
      <w:r w:rsidR="00B6454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Konferencję epidemiologiczną </w:t>
      </w:r>
    </w:p>
    <w:p w:rsidR="00B6454A" w:rsidRPr="00B6454A" w:rsidRDefault="00B6454A" w:rsidP="00B6454A">
      <w:pPr>
        <w:spacing w:after="0" w:line="400" w:lineRule="exact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B6454A">
        <w:rPr>
          <w:rFonts w:ascii="Times New Roman" w:hAnsi="Times New Roman"/>
          <w:b/>
          <w:color w:val="FF0000"/>
          <w:sz w:val="28"/>
          <w:szCs w:val="24"/>
        </w:rPr>
        <w:t>„Współczesne wyzwania dla epidemiologii szpitalnej i środowiskowej”</w:t>
      </w:r>
    </w:p>
    <w:p w:rsidR="00B6454A" w:rsidRDefault="00B6454A" w:rsidP="00B6454A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Krosno, 2 wrzesień 2016 r. </w:t>
      </w:r>
    </w:p>
    <w:p w:rsidR="00DD265F" w:rsidRPr="00AC4793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8"/>
        </w:rPr>
      </w:pP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Dom Weselny Gąsiorów 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Sala Weselna „Dwa serca”  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Bieszczadzka 82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Krosno </w:t>
      </w: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</w:t>
      </w: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4"/>
        </w:rPr>
      </w:pP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 KONFERENCJI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 w:rsidRPr="00E875A9">
        <w:rPr>
          <w:rFonts w:ascii="Times New Roman" w:hAnsi="Times New Roman"/>
          <w:b/>
          <w:sz w:val="28"/>
          <w:szCs w:val="20"/>
        </w:rPr>
        <w:t xml:space="preserve">  8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45</w:t>
      </w:r>
      <w:r w:rsidRPr="00E875A9">
        <w:rPr>
          <w:rFonts w:ascii="Times New Roman" w:hAnsi="Times New Roman"/>
          <w:b/>
          <w:sz w:val="28"/>
          <w:szCs w:val="20"/>
        </w:rPr>
        <w:t xml:space="preserve">  –  9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15</w:t>
      </w:r>
      <w:r w:rsidRPr="00E875A9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  <w:t xml:space="preserve"> Rejestracja uczestników. 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 w:rsidRPr="00E875A9">
        <w:rPr>
          <w:rFonts w:ascii="Times New Roman" w:hAnsi="Times New Roman"/>
          <w:b/>
          <w:sz w:val="28"/>
          <w:szCs w:val="20"/>
        </w:rPr>
        <w:t xml:space="preserve">  9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15</w:t>
      </w:r>
      <w:r w:rsidRPr="00E875A9">
        <w:rPr>
          <w:rFonts w:ascii="Times New Roman" w:hAnsi="Times New Roman"/>
          <w:b/>
          <w:sz w:val="28"/>
          <w:szCs w:val="20"/>
        </w:rPr>
        <w:t xml:space="preserve">  –  9 </w:t>
      </w:r>
      <w:r w:rsidRPr="00E875A9">
        <w:rPr>
          <w:rFonts w:ascii="Times New Roman" w:hAnsi="Times New Roman"/>
          <w:b/>
          <w:sz w:val="28"/>
          <w:szCs w:val="20"/>
          <w:vertAlign w:val="superscript"/>
        </w:rPr>
        <w:t>30</w:t>
      </w:r>
      <w:r w:rsidRPr="008E44A5"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  <w:t>Otwarcie konferencji , powitanie gości.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Wystąpienia zaproszonych gości.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</w:p>
    <w:p w:rsidR="00DD265F" w:rsidRPr="00E875A9" w:rsidRDefault="00DD265F" w:rsidP="00E875A9">
      <w:pPr>
        <w:tabs>
          <w:tab w:val="left" w:pos="709"/>
          <w:tab w:val="left" w:pos="1560"/>
          <w:tab w:val="left" w:pos="2694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 9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10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ab/>
      </w:r>
      <w:r w:rsidR="00F27751" w:rsidRPr="00E875A9">
        <w:rPr>
          <w:rFonts w:ascii="Times New Roman" w:hAnsi="Times New Roman" w:cs="Times New Roman"/>
          <w:sz w:val="28"/>
          <w:szCs w:val="20"/>
        </w:rPr>
        <w:t>„</w:t>
      </w:r>
      <w:r w:rsidR="00DB62D5" w:rsidRPr="00E875A9">
        <w:rPr>
          <w:rFonts w:ascii="Times New Roman" w:hAnsi="Times New Roman" w:cs="Times New Roman"/>
          <w:sz w:val="28"/>
          <w:szCs w:val="20"/>
        </w:rPr>
        <w:t>G</w:t>
      </w:r>
      <w:r w:rsidR="00B6454A" w:rsidRPr="00E875A9">
        <w:rPr>
          <w:rFonts w:ascii="Times New Roman" w:hAnsi="Times New Roman" w:cs="Times New Roman"/>
          <w:sz w:val="28"/>
          <w:szCs w:val="20"/>
        </w:rPr>
        <w:t>ruźlica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– choroba zapominana, aktualne problemy</w:t>
      </w:r>
      <w:r w:rsidR="00F27751" w:rsidRPr="00E875A9">
        <w:rPr>
          <w:rFonts w:ascii="Times New Roman" w:hAnsi="Times New Roman" w:cs="Times New Roman"/>
          <w:sz w:val="28"/>
          <w:szCs w:val="20"/>
        </w:rPr>
        <w:t>”</w:t>
      </w:r>
      <w:r w:rsidR="00DB62D5" w:rsidRPr="00E875A9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Pr="00E875A9">
        <w:rPr>
          <w:rFonts w:ascii="Times New Roman" w:hAnsi="Times New Roman" w:cs="Times New Roman"/>
          <w:sz w:val="28"/>
          <w:szCs w:val="20"/>
        </w:rPr>
        <w:t xml:space="preserve">lek. med. Jolanta Kluz – Zawadzka. </w:t>
      </w:r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10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11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="00F27751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„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NPOA </w:t>
      </w:r>
      <w:r w:rsidR="00DB62D5" w:rsidRPr="00E875A9">
        <w:rPr>
          <w:rFonts w:ascii="Times New Roman" w:hAnsi="Times New Roman" w:cs="Times New Roman"/>
          <w:sz w:val="28"/>
          <w:szCs w:val="20"/>
        </w:rPr>
        <w:t>– zalecenia dotyczące post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ępowania 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w przypadku identyfikacji szczepów bakteryjnych </w:t>
      </w:r>
      <w:r w:rsidR="00F27751" w:rsidRPr="00E875A9">
        <w:rPr>
          <w:rFonts w:ascii="Times New Roman" w:hAnsi="Times New Roman" w:cs="Times New Roman"/>
          <w:sz w:val="28"/>
          <w:szCs w:val="20"/>
        </w:rPr>
        <w:t>wytwarzających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KPCNDM</w:t>
      </w:r>
      <w:r w:rsidR="00F27751" w:rsidRPr="00E875A9">
        <w:rPr>
          <w:rFonts w:ascii="Times New Roman" w:hAnsi="Times New Roman" w:cs="Times New Roman"/>
          <w:sz w:val="28"/>
          <w:szCs w:val="20"/>
        </w:rPr>
        <w:t>”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mgr R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yszard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B6454A" w:rsidRPr="00E875A9">
        <w:rPr>
          <w:rFonts w:ascii="Times New Roman" w:hAnsi="Times New Roman" w:cs="Times New Roman"/>
          <w:sz w:val="28"/>
          <w:szCs w:val="20"/>
        </w:rPr>
        <w:t>Prosiecki</w:t>
      </w:r>
      <w:proofErr w:type="spellEnd"/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11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11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„</w:t>
      </w:r>
      <w:r w:rsidR="00B6454A" w:rsidRPr="00E875A9">
        <w:rPr>
          <w:rFonts w:ascii="Times New Roman" w:hAnsi="Times New Roman" w:cs="Times New Roman"/>
          <w:sz w:val="28"/>
          <w:szCs w:val="20"/>
        </w:rPr>
        <w:t>Ocena ryzyka wystąpienia zakażenia związanego z</w:t>
      </w:r>
      <w:r w:rsidR="00041F32" w:rsidRPr="00E875A9">
        <w:rPr>
          <w:rFonts w:ascii="Times New Roman" w:hAnsi="Times New Roman" w:cs="Times New Roman"/>
          <w:sz w:val="28"/>
          <w:szCs w:val="20"/>
        </w:rPr>
        <w:t> </w:t>
      </w:r>
      <w:r w:rsidR="00B6454A" w:rsidRPr="00E875A9">
        <w:rPr>
          <w:rFonts w:ascii="Times New Roman" w:hAnsi="Times New Roman" w:cs="Times New Roman"/>
          <w:sz w:val="28"/>
          <w:szCs w:val="20"/>
        </w:rPr>
        <w:t>udzielaniem świadczeń zdrowotnych” mgr Teresa Iwaniec.</w:t>
      </w:r>
    </w:p>
    <w:p w:rsidR="00DD265F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11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2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Przerwa.</w:t>
      </w:r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>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2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12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„</w:t>
      </w:r>
      <w:r w:rsidR="00DB62D5" w:rsidRPr="00E875A9">
        <w:rPr>
          <w:rFonts w:ascii="Times New Roman" w:hAnsi="Times New Roman" w:cs="Times New Roman"/>
          <w:sz w:val="28"/>
          <w:szCs w:val="20"/>
        </w:rPr>
        <w:t>Prawa personelu pielęgniarskiego wobec postawy roszczen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iowej </w:t>
      </w:r>
      <w:r w:rsidR="00DB62D5" w:rsidRPr="00E875A9">
        <w:rPr>
          <w:rFonts w:ascii="Times New Roman" w:hAnsi="Times New Roman" w:cs="Times New Roman"/>
          <w:sz w:val="28"/>
          <w:szCs w:val="20"/>
        </w:rPr>
        <w:t>pac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jentów” 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>mgr Sławomir Porada.</w:t>
      </w:r>
    </w:p>
    <w:p w:rsidR="00DB62D5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12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3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P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rezentacja stoisk firmowych </w:t>
      </w:r>
      <w:r w:rsidR="00F27751" w:rsidRPr="00E875A9">
        <w:rPr>
          <w:rFonts w:ascii="Times New Roman" w:hAnsi="Times New Roman" w:cs="Times New Roman"/>
          <w:sz w:val="28"/>
          <w:szCs w:val="20"/>
        </w:rPr>
        <w:t>PERS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i </w:t>
      </w:r>
      <w:r w:rsidR="00F27751" w:rsidRPr="00E875A9">
        <w:rPr>
          <w:rFonts w:ascii="Times New Roman" w:hAnsi="Times New Roman" w:cs="Times New Roman"/>
          <w:sz w:val="28"/>
          <w:szCs w:val="20"/>
        </w:rPr>
        <w:t>TORK</w:t>
      </w:r>
    </w:p>
    <w:p w:rsidR="00DD265F" w:rsidRPr="00E875A9" w:rsidRDefault="00DB62D5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13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13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="00F27751" w:rsidRPr="00E875A9">
        <w:rPr>
          <w:rFonts w:ascii="Times New Roman" w:hAnsi="Times New Roman" w:cs="Times New Roman"/>
          <w:sz w:val="28"/>
          <w:szCs w:val="20"/>
        </w:rPr>
        <w:t>Po</w:t>
      </w:r>
      <w:r w:rsidR="00DD265F" w:rsidRPr="00E875A9">
        <w:rPr>
          <w:rFonts w:ascii="Times New Roman" w:hAnsi="Times New Roman" w:cs="Times New Roman"/>
          <w:sz w:val="28"/>
          <w:szCs w:val="20"/>
        </w:rPr>
        <w:t xml:space="preserve">dsumowanie Konferencji - pytania i odpowiedzi.  Konsultant wojewódzki w dziedzinie pielęgniarstwa epidemiologicznego dr n. o zdrowiu Barbara Stawarz. </w:t>
      </w:r>
    </w:p>
    <w:p w:rsidR="00DD265F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13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875A9">
        <w:rPr>
          <w:rFonts w:ascii="Times New Roman" w:hAnsi="Times New Roman" w:cs="Times New Roman"/>
          <w:b/>
          <w:sz w:val="28"/>
          <w:szCs w:val="20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ab/>
        <w:t xml:space="preserve">Zakończenie Konferencji i poczęstunek. </w:t>
      </w:r>
    </w:p>
    <w:p w:rsidR="00DD265F" w:rsidRDefault="00DD265F" w:rsidP="00DD265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E4D" w:rsidRDefault="00707E4D" w:rsidP="00DD265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265F" w:rsidRDefault="00DD265F" w:rsidP="00DD265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7E4D" w:rsidTr="00E11813">
        <w:trPr>
          <w:trHeight w:val="1166"/>
        </w:trPr>
        <w:tc>
          <w:tcPr>
            <w:tcW w:w="4606" w:type="dxa"/>
          </w:tcPr>
          <w:p w:rsidR="00707E4D" w:rsidRDefault="00707E4D" w:rsidP="00E1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707E4D" w:rsidRDefault="00707E4D" w:rsidP="00E1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Zespołu Pielęgniarek </w:t>
            </w:r>
          </w:p>
          <w:p w:rsidR="00707E4D" w:rsidRDefault="00707E4D" w:rsidP="00E1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Epidemiologicznych</w:t>
            </w:r>
          </w:p>
          <w:p w:rsidR="00707E4D" w:rsidRDefault="00707E4D" w:rsidP="00E1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4D" w:rsidRDefault="00707E4D" w:rsidP="00E1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Bożena Jastrzębska</w:t>
            </w:r>
          </w:p>
        </w:tc>
        <w:tc>
          <w:tcPr>
            <w:tcW w:w="4606" w:type="dxa"/>
          </w:tcPr>
          <w:p w:rsidR="00707E4D" w:rsidRDefault="00707E4D" w:rsidP="00E1181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707E4D" w:rsidRDefault="00707E4D" w:rsidP="00E1181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Okręgowej Rady Pielęgniarek </w:t>
            </w:r>
          </w:p>
          <w:p w:rsidR="00707E4D" w:rsidRDefault="00707E4D" w:rsidP="00E1181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Położnych </w:t>
            </w:r>
          </w:p>
          <w:p w:rsidR="00707E4D" w:rsidRDefault="00707E4D" w:rsidP="00E1181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4D" w:rsidRDefault="00707E4D" w:rsidP="00E11813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Renata Michalska</w:t>
            </w:r>
          </w:p>
        </w:tc>
      </w:tr>
    </w:tbl>
    <w:p w:rsidR="00DD265F" w:rsidRDefault="00DD265F" w:rsidP="00B6454A">
      <w:pPr>
        <w:jc w:val="center"/>
        <w:rPr>
          <w:rFonts w:ascii="Times New Roman" w:hAnsi="Times New Roman"/>
          <w:b/>
          <w:sz w:val="28"/>
        </w:rPr>
      </w:pPr>
      <w:r>
        <w:rPr>
          <w:sz w:val="20"/>
        </w:rPr>
        <w:br w:type="page"/>
      </w:r>
      <w:r>
        <w:rPr>
          <w:rFonts w:ascii="Times New Roman" w:hAnsi="Times New Roman"/>
          <w:b/>
          <w:sz w:val="28"/>
        </w:rPr>
        <w:lastRenderedPageBreak/>
        <w:t>KARTA ZGŁOSZENIOWA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IV Epidemiologiczna Konferencja  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„Współczesne wyzwania dla epidemiologii szpitalnej i środowiskowej”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wrzesień 201</w:t>
      </w:r>
      <w:r w:rsidR="000D2270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r. </w:t>
      </w:r>
    </w:p>
    <w:p w:rsidR="00DD265F" w:rsidRDefault="00DD265F" w:rsidP="00DD265F">
      <w:pPr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1591"/>
      </w:tblGrid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 w:type="page"/>
              <w:t xml:space="preserve">L.p.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Nazwisko i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Nazwa placówki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Kontakt </w:t>
            </w: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</w:tbl>
    <w:p w:rsidR="00DD265F" w:rsidRDefault="00DD265F" w:rsidP="00DD265F">
      <w:pPr>
        <w:spacing w:after="0" w:line="240" w:lineRule="exact"/>
        <w:jc w:val="both"/>
        <w:rPr>
          <w:sz w:val="20"/>
        </w:rPr>
      </w:pPr>
    </w:p>
    <w:sectPr w:rsidR="00DD265F" w:rsidSect="00AF1699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C4" w:rsidRDefault="007D2AC4" w:rsidP="000D5C49">
      <w:pPr>
        <w:spacing w:after="0" w:line="240" w:lineRule="auto"/>
      </w:pPr>
      <w:r>
        <w:separator/>
      </w:r>
    </w:p>
  </w:endnote>
  <w:endnote w:type="continuationSeparator" w:id="0">
    <w:p w:rsidR="007D2AC4" w:rsidRDefault="007D2AC4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C4" w:rsidRDefault="007D2AC4" w:rsidP="000D5C49">
      <w:pPr>
        <w:spacing w:after="0" w:line="240" w:lineRule="auto"/>
      </w:pPr>
      <w:r>
        <w:separator/>
      </w:r>
    </w:p>
  </w:footnote>
  <w:footnote w:type="continuationSeparator" w:id="0">
    <w:p w:rsidR="007D2AC4" w:rsidRDefault="007D2AC4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4" name="Obraz 4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3" name="Obraz 3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2A9357F"/>
    <w:multiLevelType w:val="hybridMultilevel"/>
    <w:tmpl w:val="34DC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2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D75F9E"/>
    <w:multiLevelType w:val="hybridMultilevel"/>
    <w:tmpl w:val="DFC076A4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02D4088"/>
    <w:multiLevelType w:val="hybridMultilevel"/>
    <w:tmpl w:val="C85E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1E7764E"/>
    <w:multiLevelType w:val="hybridMultilevel"/>
    <w:tmpl w:val="E10C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96619F"/>
    <w:multiLevelType w:val="hybridMultilevel"/>
    <w:tmpl w:val="9C88B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>
    <w:nsid w:val="22D45A69"/>
    <w:multiLevelType w:val="hybridMultilevel"/>
    <w:tmpl w:val="34DC5C4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0A3ED7"/>
    <w:multiLevelType w:val="hybridMultilevel"/>
    <w:tmpl w:val="FEB65552"/>
    <w:lvl w:ilvl="0" w:tplc="BACEE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DF5A4F"/>
    <w:multiLevelType w:val="hybridMultilevel"/>
    <w:tmpl w:val="A3F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>
    <w:nsid w:val="34FB355A"/>
    <w:multiLevelType w:val="hybridMultilevel"/>
    <w:tmpl w:val="F1A621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720BF7"/>
    <w:multiLevelType w:val="hybridMultilevel"/>
    <w:tmpl w:val="4450343A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64">
    <w:nsid w:val="3ECE29C5"/>
    <w:multiLevelType w:val="hybridMultilevel"/>
    <w:tmpl w:val="35DE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1B52D2"/>
    <w:multiLevelType w:val="hybridMultilevel"/>
    <w:tmpl w:val="032897E2"/>
    <w:lvl w:ilvl="0" w:tplc="91FE684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9E6391"/>
    <w:multiLevelType w:val="hybridMultilevel"/>
    <w:tmpl w:val="FF8422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6C4663E"/>
    <w:multiLevelType w:val="hybridMultilevel"/>
    <w:tmpl w:val="A106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945209"/>
    <w:multiLevelType w:val="hybridMultilevel"/>
    <w:tmpl w:val="BD84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BC3B85"/>
    <w:multiLevelType w:val="hybridMultilevel"/>
    <w:tmpl w:val="4EE297A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BD2CE9"/>
    <w:multiLevelType w:val="hybridMultilevel"/>
    <w:tmpl w:val="D86E8A96"/>
    <w:lvl w:ilvl="0" w:tplc="6718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770DA"/>
    <w:multiLevelType w:val="hybridMultilevel"/>
    <w:tmpl w:val="BCD4BB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EC4092F"/>
    <w:multiLevelType w:val="hybridMultilevel"/>
    <w:tmpl w:val="014285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</w:num>
  <w:num w:numId="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61"/>
    <w:lvlOverride w:ilvl="0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76"/>
  </w:num>
  <w:num w:numId="12">
    <w:abstractNumId w:val="71"/>
  </w:num>
  <w:num w:numId="13">
    <w:abstractNumId w:val="54"/>
  </w:num>
  <w:num w:numId="14">
    <w:abstractNumId w:val="59"/>
  </w:num>
  <w:num w:numId="15">
    <w:abstractNumId w:val="46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70"/>
  </w:num>
  <w:num w:numId="41">
    <w:abstractNumId w:val="45"/>
  </w:num>
  <w:num w:numId="42">
    <w:abstractNumId w:val="48"/>
  </w:num>
  <w:num w:numId="43">
    <w:abstractNumId w:val="77"/>
  </w:num>
  <w:num w:numId="44">
    <w:abstractNumId w:val="39"/>
  </w:num>
  <w:num w:numId="45">
    <w:abstractNumId w:val="78"/>
  </w:num>
  <w:num w:numId="46">
    <w:abstractNumId w:val="74"/>
  </w:num>
  <w:num w:numId="47">
    <w:abstractNumId w:val="43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0"/>
    <w:rsid w:val="00001D2F"/>
    <w:rsid w:val="000032EF"/>
    <w:rsid w:val="00004713"/>
    <w:rsid w:val="00004DDE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AB7"/>
    <w:rsid w:val="00027D7E"/>
    <w:rsid w:val="00034C0F"/>
    <w:rsid w:val="00034CCB"/>
    <w:rsid w:val="000357BA"/>
    <w:rsid w:val="00037BF3"/>
    <w:rsid w:val="000407B9"/>
    <w:rsid w:val="00041F32"/>
    <w:rsid w:val="00042B25"/>
    <w:rsid w:val="000450C4"/>
    <w:rsid w:val="00050344"/>
    <w:rsid w:val="00051A44"/>
    <w:rsid w:val="000525FF"/>
    <w:rsid w:val="0005283A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21EB"/>
    <w:rsid w:val="0008519D"/>
    <w:rsid w:val="0008750C"/>
    <w:rsid w:val="000916F4"/>
    <w:rsid w:val="00091D02"/>
    <w:rsid w:val="0009631A"/>
    <w:rsid w:val="000975CF"/>
    <w:rsid w:val="00097E0D"/>
    <w:rsid w:val="000A02DC"/>
    <w:rsid w:val="000A50E7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2270"/>
    <w:rsid w:val="000D5C49"/>
    <w:rsid w:val="000D72F9"/>
    <w:rsid w:val="000E2BC5"/>
    <w:rsid w:val="000E3C3F"/>
    <w:rsid w:val="000F48BE"/>
    <w:rsid w:val="00102B43"/>
    <w:rsid w:val="00105736"/>
    <w:rsid w:val="00105A68"/>
    <w:rsid w:val="00107D65"/>
    <w:rsid w:val="0011195A"/>
    <w:rsid w:val="0011545B"/>
    <w:rsid w:val="00120FA0"/>
    <w:rsid w:val="001248CD"/>
    <w:rsid w:val="001257EC"/>
    <w:rsid w:val="00126ABF"/>
    <w:rsid w:val="001300E1"/>
    <w:rsid w:val="00135A74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242C"/>
    <w:rsid w:val="001A358D"/>
    <w:rsid w:val="001A41A5"/>
    <w:rsid w:val="001A427F"/>
    <w:rsid w:val="001A4C9E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19B6"/>
    <w:rsid w:val="00223586"/>
    <w:rsid w:val="00224DBB"/>
    <w:rsid w:val="00225771"/>
    <w:rsid w:val="002279F5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BE4"/>
    <w:rsid w:val="002B450B"/>
    <w:rsid w:val="002C4DF2"/>
    <w:rsid w:val="002C5AE5"/>
    <w:rsid w:val="002C6B2F"/>
    <w:rsid w:val="002C78A6"/>
    <w:rsid w:val="002D11CD"/>
    <w:rsid w:val="002D13A8"/>
    <w:rsid w:val="002D49F6"/>
    <w:rsid w:val="002D5FE2"/>
    <w:rsid w:val="002D6E90"/>
    <w:rsid w:val="002E1DA6"/>
    <w:rsid w:val="002E251E"/>
    <w:rsid w:val="002E3230"/>
    <w:rsid w:val="002F1831"/>
    <w:rsid w:val="002F21EF"/>
    <w:rsid w:val="002F4943"/>
    <w:rsid w:val="00300838"/>
    <w:rsid w:val="00300851"/>
    <w:rsid w:val="00300F0A"/>
    <w:rsid w:val="0030283D"/>
    <w:rsid w:val="00310B2B"/>
    <w:rsid w:val="00315C2D"/>
    <w:rsid w:val="003173D6"/>
    <w:rsid w:val="003209D7"/>
    <w:rsid w:val="00322B96"/>
    <w:rsid w:val="003235D0"/>
    <w:rsid w:val="003269E0"/>
    <w:rsid w:val="003271B2"/>
    <w:rsid w:val="00330B71"/>
    <w:rsid w:val="0033222D"/>
    <w:rsid w:val="003335C7"/>
    <w:rsid w:val="00334E86"/>
    <w:rsid w:val="003352D1"/>
    <w:rsid w:val="00335E31"/>
    <w:rsid w:val="00336A86"/>
    <w:rsid w:val="00336BAE"/>
    <w:rsid w:val="0034206E"/>
    <w:rsid w:val="00346382"/>
    <w:rsid w:val="00346E99"/>
    <w:rsid w:val="00350150"/>
    <w:rsid w:val="0035108A"/>
    <w:rsid w:val="003543D5"/>
    <w:rsid w:val="003575F9"/>
    <w:rsid w:val="00363E1F"/>
    <w:rsid w:val="00365DC1"/>
    <w:rsid w:val="0036622B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5193"/>
    <w:rsid w:val="00407C40"/>
    <w:rsid w:val="00410805"/>
    <w:rsid w:val="0041386A"/>
    <w:rsid w:val="00415CA1"/>
    <w:rsid w:val="00416CAD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67F3F"/>
    <w:rsid w:val="00470B0D"/>
    <w:rsid w:val="00473205"/>
    <w:rsid w:val="00477B2D"/>
    <w:rsid w:val="004839AD"/>
    <w:rsid w:val="00483CFF"/>
    <w:rsid w:val="00484493"/>
    <w:rsid w:val="00485ED7"/>
    <w:rsid w:val="004953DD"/>
    <w:rsid w:val="00497E4C"/>
    <w:rsid w:val="004A1E90"/>
    <w:rsid w:val="004A290A"/>
    <w:rsid w:val="004A2EF1"/>
    <w:rsid w:val="004A73E5"/>
    <w:rsid w:val="004B05D9"/>
    <w:rsid w:val="004B23AE"/>
    <w:rsid w:val="004B254D"/>
    <w:rsid w:val="004B45F6"/>
    <w:rsid w:val="004B4E2F"/>
    <w:rsid w:val="004B528D"/>
    <w:rsid w:val="004B54E0"/>
    <w:rsid w:val="004C1285"/>
    <w:rsid w:val="004C3E1A"/>
    <w:rsid w:val="004C603E"/>
    <w:rsid w:val="004C6F7A"/>
    <w:rsid w:val="004C6F8A"/>
    <w:rsid w:val="004C708C"/>
    <w:rsid w:val="004C77AA"/>
    <w:rsid w:val="004C783E"/>
    <w:rsid w:val="004D04A2"/>
    <w:rsid w:val="004D1394"/>
    <w:rsid w:val="004D1569"/>
    <w:rsid w:val="004D2A6B"/>
    <w:rsid w:val="004D64CE"/>
    <w:rsid w:val="004E17BD"/>
    <w:rsid w:val="004E2502"/>
    <w:rsid w:val="004E2514"/>
    <w:rsid w:val="004E5994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3784"/>
    <w:rsid w:val="00513AEB"/>
    <w:rsid w:val="0052026C"/>
    <w:rsid w:val="005219B1"/>
    <w:rsid w:val="00523766"/>
    <w:rsid w:val="00523836"/>
    <w:rsid w:val="00524874"/>
    <w:rsid w:val="00524954"/>
    <w:rsid w:val="00524D29"/>
    <w:rsid w:val="005252D2"/>
    <w:rsid w:val="005265FC"/>
    <w:rsid w:val="00526A2B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61DF"/>
    <w:rsid w:val="00567B4B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4F20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171D"/>
    <w:rsid w:val="00652CBA"/>
    <w:rsid w:val="00653DB2"/>
    <w:rsid w:val="00656654"/>
    <w:rsid w:val="006570AC"/>
    <w:rsid w:val="0066196D"/>
    <w:rsid w:val="006631CE"/>
    <w:rsid w:val="00663BC3"/>
    <w:rsid w:val="00665141"/>
    <w:rsid w:val="00666E1F"/>
    <w:rsid w:val="00667D9A"/>
    <w:rsid w:val="006713B9"/>
    <w:rsid w:val="006719F5"/>
    <w:rsid w:val="006728AB"/>
    <w:rsid w:val="0067534A"/>
    <w:rsid w:val="00676F02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6534"/>
    <w:rsid w:val="006E6AC9"/>
    <w:rsid w:val="006E6CC5"/>
    <w:rsid w:val="006E78A2"/>
    <w:rsid w:val="006F094D"/>
    <w:rsid w:val="006F1629"/>
    <w:rsid w:val="006F292B"/>
    <w:rsid w:val="006F4084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07E4D"/>
    <w:rsid w:val="00710284"/>
    <w:rsid w:val="00710914"/>
    <w:rsid w:val="00712F68"/>
    <w:rsid w:val="007163E5"/>
    <w:rsid w:val="00716553"/>
    <w:rsid w:val="00722CB5"/>
    <w:rsid w:val="00724C94"/>
    <w:rsid w:val="00725AC4"/>
    <w:rsid w:val="0072688C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76895"/>
    <w:rsid w:val="00782ECB"/>
    <w:rsid w:val="00785D35"/>
    <w:rsid w:val="00790DD1"/>
    <w:rsid w:val="00790E46"/>
    <w:rsid w:val="007932A2"/>
    <w:rsid w:val="007952AB"/>
    <w:rsid w:val="007970E2"/>
    <w:rsid w:val="007A0751"/>
    <w:rsid w:val="007A120A"/>
    <w:rsid w:val="007A1A4C"/>
    <w:rsid w:val="007A7320"/>
    <w:rsid w:val="007B0138"/>
    <w:rsid w:val="007B3675"/>
    <w:rsid w:val="007B3B84"/>
    <w:rsid w:val="007B4B5D"/>
    <w:rsid w:val="007B60C2"/>
    <w:rsid w:val="007C2A9A"/>
    <w:rsid w:val="007C382B"/>
    <w:rsid w:val="007C71EE"/>
    <w:rsid w:val="007D0A7F"/>
    <w:rsid w:val="007D2205"/>
    <w:rsid w:val="007D25CD"/>
    <w:rsid w:val="007D2AC4"/>
    <w:rsid w:val="007D3479"/>
    <w:rsid w:val="007D3606"/>
    <w:rsid w:val="007D5AD7"/>
    <w:rsid w:val="007D77B9"/>
    <w:rsid w:val="007D787D"/>
    <w:rsid w:val="007D7B02"/>
    <w:rsid w:val="007E0C71"/>
    <w:rsid w:val="007E17A0"/>
    <w:rsid w:val="007E1C3F"/>
    <w:rsid w:val="007E2A6B"/>
    <w:rsid w:val="007E2F82"/>
    <w:rsid w:val="007E3CA4"/>
    <w:rsid w:val="007E5F5F"/>
    <w:rsid w:val="007E702B"/>
    <w:rsid w:val="007E7414"/>
    <w:rsid w:val="007E76E9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2C88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ECD"/>
    <w:rsid w:val="00864160"/>
    <w:rsid w:val="008651A1"/>
    <w:rsid w:val="00870E09"/>
    <w:rsid w:val="008713A0"/>
    <w:rsid w:val="00874264"/>
    <w:rsid w:val="008742BC"/>
    <w:rsid w:val="00874C0D"/>
    <w:rsid w:val="00875589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6D73"/>
    <w:rsid w:val="008A6F84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3BE8"/>
    <w:rsid w:val="008F4B40"/>
    <w:rsid w:val="008F4FE7"/>
    <w:rsid w:val="008F5DA0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4799"/>
    <w:rsid w:val="00926950"/>
    <w:rsid w:val="00926DF3"/>
    <w:rsid w:val="00927212"/>
    <w:rsid w:val="00931230"/>
    <w:rsid w:val="009319BB"/>
    <w:rsid w:val="0093216F"/>
    <w:rsid w:val="00935AC6"/>
    <w:rsid w:val="009369D5"/>
    <w:rsid w:val="00936DEB"/>
    <w:rsid w:val="009400CE"/>
    <w:rsid w:val="0094151C"/>
    <w:rsid w:val="00945ECB"/>
    <w:rsid w:val="009471EE"/>
    <w:rsid w:val="0095068C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4023"/>
    <w:rsid w:val="00977356"/>
    <w:rsid w:val="0098056F"/>
    <w:rsid w:val="009817C7"/>
    <w:rsid w:val="00982E69"/>
    <w:rsid w:val="00982FD9"/>
    <w:rsid w:val="009833BA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A14AC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5A9B"/>
    <w:rsid w:val="009C67E6"/>
    <w:rsid w:val="009C68FF"/>
    <w:rsid w:val="009C7487"/>
    <w:rsid w:val="009C7CB6"/>
    <w:rsid w:val="009D1DA8"/>
    <w:rsid w:val="009D253E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74CC"/>
    <w:rsid w:val="00A20D82"/>
    <w:rsid w:val="00A21A81"/>
    <w:rsid w:val="00A23B27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446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3109"/>
    <w:rsid w:val="00A77695"/>
    <w:rsid w:val="00A82027"/>
    <w:rsid w:val="00A831C0"/>
    <w:rsid w:val="00A833B7"/>
    <w:rsid w:val="00A8377E"/>
    <w:rsid w:val="00A87348"/>
    <w:rsid w:val="00A918A9"/>
    <w:rsid w:val="00A9245F"/>
    <w:rsid w:val="00A96842"/>
    <w:rsid w:val="00AA0DD4"/>
    <w:rsid w:val="00AA2D52"/>
    <w:rsid w:val="00AB2A8A"/>
    <w:rsid w:val="00AB4320"/>
    <w:rsid w:val="00AB4ECE"/>
    <w:rsid w:val="00AB56D6"/>
    <w:rsid w:val="00AB6793"/>
    <w:rsid w:val="00AB67A0"/>
    <w:rsid w:val="00AC16DA"/>
    <w:rsid w:val="00AC5CC7"/>
    <w:rsid w:val="00AC634F"/>
    <w:rsid w:val="00AD03EB"/>
    <w:rsid w:val="00AD0448"/>
    <w:rsid w:val="00AD3B6B"/>
    <w:rsid w:val="00AD42A1"/>
    <w:rsid w:val="00AD5441"/>
    <w:rsid w:val="00AD5B91"/>
    <w:rsid w:val="00AD6A9C"/>
    <w:rsid w:val="00AD6D7F"/>
    <w:rsid w:val="00AD7BC7"/>
    <w:rsid w:val="00AE136C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4B5"/>
    <w:rsid w:val="00AF5099"/>
    <w:rsid w:val="00AF5BB0"/>
    <w:rsid w:val="00B0077C"/>
    <w:rsid w:val="00B00B3D"/>
    <w:rsid w:val="00B0290A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3AAB"/>
    <w:rsid w:val="00B44205"/>
    <w:rsid w:val="00B453E1"/>
    <w:rsid w:val="00B47364"/>
    <w:rsid w:val="00B5207D"/>
    <w:rsid w:val="00B568CD"/>
    <w:rsid w:val="00B606E5"/>
    <w:rsid w:val="00B60DE3"/>
    <w:rsid w:val="00B61A1E"/>
    <w:rsid w:val="00B626FA"/>
    <w:rsid w:val="00B6454A"/>
    <w:rsid w:val="00B70E28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68DC"/>
    <w:rsid w:val="00BB7284"/>
    <w:rsid w:val="00BC5F78"/>
    <w:rsid w:val="00BC7BCC"/>
    <w:rsid w:val="00BD4E6D"/>
    <w:rsid w:val="00BD7B7D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1E5D"/>
    <w:rsid w:val="00C02E23"/>
    <w:rsid w:val="00C06E7E"/>
    <w:rsid w:val="00C1292B"/>
    <w:rsid w:val="00C1296D"/>
    <w:rsid w:val="00C13C0B"/>
    <w:rsid w:val="00C13D01"/>
    <w:rsid w:val="00C15F76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6C5B"/>
    <w:rsid w:val="00C36C8F"/>
    <w:rsid w:val="00C40484"/>
    <w:rsid w:val="00C414A2"/>
    <w:rsid w:val="00C443B3"/>
    <w:rsid w:val="00C44AEE"/>
    <w:rsid w:val="00C45524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2679"/>
    <w:rsid w:val="00C754BA"/>
    <w:rsid w:val="00C7600E"/>
    <w:rsid w:val="00C77BF2"/>
    <w:rsid w:val="00C82B4D"/>
    <w:rsid w:val="00C85379"/>
    <w:rsid w:val="00C8720F"/>
    <w:rsid w:val="00C924F5"/>
    <w:rsid w:val="00C93288"/>
    <w:rsid w:val="00C9456B"/>
    <w:rsid w:val="00C94D2E"/>
    <w:rsid w:val="00C94D50"/>
    <w:rsid w:val="00C95425"/>
    <w:rsid w:val="00C96CB5"/>
    <w:rsid w:val="00C978D4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B1116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475A"/>
    <w:rsid w:val="00CD604B"/>
    <w:rsid w:val="00CE004F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4DF8"/>
    <w:rsid w:val="00D17A3B"/>
    <w:rsid w:val="00D2072A"/>
    <w:rsid w:val="00D2074B"/>
    <w:rsid w:val="00D20FDB"/>
    <w:rsid w:val="00D213FC"/>
    <w:rsid w:val="00D22C28"/>
    <w:rsid w:val="00D256D4"/>
    <w:rsid w:val="00D263C6"/>
    <w:rsid w:val="00D26550"/>
    <w:rsid w:val="00D2717B"/>
    <w:rsid w:val="00D27CD9"/>
    <w:rsid w:val="00D304D7"/>
    <w:rsid w:val="00D30567"/>
    <w:rsid w:val="00D3129B"/>
    <w:rsid w:val="00D339BD"/>
    <w:rsid w:val="00D344F0"/>
    <w:rsid w:val="00D36E4E"/>
    <w:rsid w:val="00D37822"/>
    <w:rsid w:val="00D408EC"/>
    <w:rsid w:val="00D42A68"/>
    <w:rsid w:val="00D433DA"/>
    <w:rsid w:val="00D45FFB"/>
    <w:rsid w:val="00D465A5"/>
    <w:rsid w:val="00D47574"/>
    <w:rsid w:val="00D518AD"/>
    <w:rsid w:val="00D52B54"/>
    <w:rsid w:val="00D56F30"/>
    <w:rsid w:val="00D5768E"/>
    <w:rsid w:val="00D60077"/>
    <w:rsid w:val="00D6018D"/>
    <w:rsid w:val="00D60D51"/>
    <w:rsid w:val="00D60DC7"/>
    <w:rsid w:val="00D61365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55A3"/>
    <w:rsid w:val="00D971A0"/>
    <w:rsid w:val="00D97F42"/>
    <w:rsid w:val="00DA30D2"/>
    <w:rsid w:val="00DA34E6"/>
    <w:rsid w:val="00DA4B61"/>
    <w:rsid w:val="00DA5E9E"/>
    <w:rsid w:val="00DB221A"/>
    <w:rsid w:val="00DB43EE"/>
    <w:rsid w:val="00DB5E52"/>
    <w:rsid w:val="00DB616B"/>
    <w:rsid w:val="00DB62D5"/>
    <w:rsid w:val="00DB7000"/>
    <w:rsid w:val="00DB7B51"/>
    <w:rsid w:val="00DC3C79"/>
    <w:rsid w:val="00DC6176"/>
    <w:rsid w:val="00DC6B60"/>
    <w:rsid w:val="00DD265F"/>
    <w:rsid w:val="00DD36B0"/>
    <w:rsid w:val="00DD3D08"/>
    <w:rsid w:val="00DD61A1"/>
    <w:rsid w:val="00DD6649"/>
    <w:rsid w:val="00DD7316"/>
    <w:rsid w:val="00DD7598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B68"/>
    <w:rsid w:val="00E06CE5"/>
    <w:rsid w:val="00E06F84"/>
    <w:rsid w:val="00E133D1"/>
    <w:rsid w:val="00E1349D"/>
    <w:rsid w:val="00E14A2A"/>
    <w:rsid w:val="00E20BE4"/>
    <w:rsid w:val="00E23880"/>
    <w:rsid w:val="00E241F6"/>
    <w:rsid w:val="00E253FD"/>
    <w:rsid w:val="00E260C3"/>
    <w:rsid w:val="00E26718"/>
    <w:rsid w:val="00E27938"/>
    <w:rsid w:val="00E30632"/>
    <w:rsid w:val="00E34CCE"/>
    <w:rsid w:val="00E34D2B"/>
    <w:rsid w:val="00E35FAE"/>
    <w:rsid w:val="00E36752"/>
    <w:rsid w:val="00E4113B"/>
    <w:rsid w:val="00E41668"/>
    <w:rsid w:val="00E41940"/>
    <w:rsid w:val="00E43C5A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277"/>
    <w:rsid w:val="00E86FAA"/>
    <w:rsid w:val="00E875A9"/>
    <w:rsid w:val="00E90497"/>
    <w:rsid w:val="00E90D2C"/>
    <w:rsid w:val="00E91DDD"/>
    <w:rsid w:val="00E91F94"/>
    <w:rsid w:val="00E96C6F"/>
    <w:rsid w:val="00EA2D51"/>
    <w:rsid w:val="00EA3449"/>
    <w:rsid w:val="00EA427E"/>
    <w:rsid w:val="00EB664F"/>
    <w:rsid w:val="00EB68AD"/>
    <w:rsid w:val="00EB6BB8"/>
    <w:rsid w:val="00EB7E84"/>
    <w:rsid w:val="00EC0B26"/>
    <w:rsid w:val="00EC2AA9"/>
    <w:rsid w:val="00EC4005"/>
    <w:rsid w:val="00ED0EB8"/>
    <w:rsid w:val="00ED30AB"/>
    <w:rsid w:val="00ED3F87"/>
    <w:rsid w:val="00ED426E"/>
    <w:rsid w:val="00EE384E"/>
    <w:rsid w:val="00EE71E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51F9"/>
    <w:rsid w:val="00F15EF4"/>
    <w:rsid w:val="00F202B7"/>
    <w:rsid w:val="00F214C6"/>
    <w:rsid w:val="00F247A0"/>
    <w:rsid w:val="00F2547B"/>
    <w:rsid w:val="00F2686A"/>
    <w:rsid w:val="00F27751"/>
    <w:rsid w:val="00F31B35"/>
    <w:rsid w:val="00F32F27"/>
    <w:rsid w:val="00F341AA"/>
    <w:rsid w:val="00F34601"/>
    <w:rsid w:val="00F40B98"/>
    <w:rsid w:val="00F41655"/>
    <w:rsid w:val="00F43063"/>
    <w:rsid w:val="00F43AEB"/>
    <w:rsid w:val="00F47816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320B"/>
    <w:rsid w:val="00F840B3"/>
    <w:rsid w:val="00F8668C"/>
    <w:rsid w:val="00F92D4F"/>
    <w:rsid w:val="00F94224"/>
    <w:rsid w:val="00F968F4"/>
    <w:rsid w:val="00F97116"/>
    <w:rsid w:val="00FA2215"/>
    <w:rsid w:val="00FA36FE"/>
    <w:rsid w:val="00FA3AD3"/>
    <w:rsid w:val="00FA535A"/>
    <w:rsid w:val="00FA5996"/>
    <w:rsid w:val="00FB26F8"/>
    <w:rsid w:val="00FB3A38"/>
    <w:rsid w:val="00FB4910"/>
    <w:rsid w:val="00FB4F2C"/>
    <w:rsid w:val="00FC0DDC"/>
    <w:rsid w:val="00FC2C5B"/>
    <w:rsid w:val="00FC337D"/>
    <w:rsid w:val="00FC3573"/>
    <w:rsid w:val="00FC55CF"/>
    <w:rsid w:val="00FC592F"/>
    <w:rsid w:val="00FD44D1"/>
    <w:rsid w:val="00FD4B8A"/>
    <w:rsid w:val="00FD5678"/>
    <w:rsid w:val="00FD6AEA"/>
    <w:rsid w:val="00FD7ACB"/>
    <w:rsid w:val="00FD7D9A"/>
    <w:rsid w:val="00FE124F"/>
    <w:rsid w:val="00FE212F"/>
    <w:rsid w:val="00FE24CB"/>
    <w:rsid w:val="00FE3528"/>
    <w:rsid w:val="00FE45C0"/>
    <w:rsid w:val="00FE50D4"/>
    <w:rsid w:val="00FE5BF3"/>
    <w:rsid w:val="00FF08DB"/>
    <w:rsid w:val="00FF1DF4"/>
    <w:rsid w:val="00FF32D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pip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E0C9-EE9B-46D1-94A7-51F3172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Hiszpan</cp:lastModifiedBy>
  <cp:revision>4</cp:revision>
  <cp:lastPrinted>2016-03-14T11:20:00Z</cp:lastPrinted>
  <dcterms:created xsi:type="dcterms:W3CDTF">2016-07-26T11:49:00Z</dcterms:created>
  <dcterms:modified xsi:type="dcterms:W3CDTF">2016-08-04T07:45:00Z</dcterms:modified>
</cp:coreProperties>
</file>